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B1C" w:rsidRPr="006A4A85" w:rsidTr="0097298E">
        <w:tc>
          <w:tcPr>
            <w:tcW w:w="4788" w:type="dxa"/>
          </w:tcPr>
          <w:p w:rsidR="00A01B1C" w:rsidRPr="006A4A85" w:rsidRDefault="00A01B1C" w:rsidP="00A01B1C">
            <w:pPr>
              <w:pStyle w:val="Heading1"/>
              <w:outlineLvl w:val="0"/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Volunteer Application</w:t>
            </w:r>
          </w:p>
        </w:tc>
        <w:tc>
          <w:tcPr>
            <w:tcW w:w="4788" w:type="dxa"/>
          </w:tcPr>
          <w:p w:rsidR="00A01B1C" w:rsidRPr="006A4A85" w:rsidRDefault="007E232A" w:rsidP="0097298E">
            <w:pPr>
              <w:pStyle w:val="Logo"/>
              <w:rPr>
                <w:rFonts w:ascii="Bell MT" w:hAnsi="Bell MT"/>
              </w:rPr>
            </w:pPr>
            <w:r w:rsidRPr="006A4A85">
              <w:rPr>
                <w:rFonts w:ascii="Bell MT" w:hAnsi="Bell MT"/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2188623</wp:posOffset>
                  </wp:positionH>
                  <wp:positionV relativeFrom="paragraph">
                    <wp:posOffset>-483781</wp:posOffset>
                  </wp:positionV>
                  <wp:extent cx="816477" cy="861237"/>
                  <wp:effectExtent l="19050" t="0" r="2673" b="0"/>
                  <wp:wrapNone/>
                  <wp:docPr id="2" name="Picture 0" descr="logo-Fox 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ox N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77" cy="8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0133" w:rsidRPr="006A4A85" w:rsidRDefault="00855A6B" w:rsidP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3426"/>
        <w:gridCol w:w="3426"/>
      </w:tblGrid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Name</w:t>
            </w:r>
          </w:p>
        </w:tc>
        <w:tc>
          <w:tcPr>
            <w:tcW w:w="685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vAlign w:val="center"/>
          </w:tcPr>
          <w:p w:rsidR="008D0133" w:rsidRPr="006A4A85" w:rsidRDefault="004078CB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Address/Residence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A91F23" w:rsidRPr="006A4A85" w:rsidTr="009D42EF">
        <w:tc>
          <w:tcPr>
            <w:tcW w:w="2724" w:type="dxa"/>
            <w:vAlign w:val="center"/>
          </w:tcPr>
          <w:p w:rsidR="00A91F23" w:rsidRPr="006A4A85" w:rsidRDefault="00A91F2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Age</w:t>
            </w:r>
            <w:r>
              <w:rPr>
                <w:rFonts w:ascii="Bell MT" w:hAnsi="Bell MT"/>
              </w:rPr>
              <w:t xml:space="preserve"> &amp; Date of Birth</w:t>
            </w:r>
          </w:p>
        </w:tc>
        <w:tc>
          <w:tcPr>
            <w:tcW w:w="3426" w:type="dxa"/>
            <w:vAlign w:val="center"/>
          </w:tcPr>
          <w:p w:rsidR="00A91F23" w:rsidRPr="006A4A85" w:rsidRDefault="00A91F23">
            <w:pPr>
              <w:rPr>
                <w:rFonts w:ascii="Bell MT" w:hAnsi="Bell MT"/>
              </w:rPr>
            </w:pPr>
          </w:p>
        </w:tc>
        <w:tc>
          <w:tcPr>
            <w:tcW w:w="3426" w:type="dxa"/>
            <w:vAlign w:val="center"/>
          </w:tcPr>
          <w:p w:rsidR="00A91F23" w:rsidRPr="006A4A85" w:rsidRDefault="00A91F2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vAlign w:val="center"/>
          </w:tcPr>
          <w:p w:rsidR="008D0133" w:rsidRPr="006A4A85" w:rsidRDefault="004078CB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Gender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vAlign w:val="center"/>
          </w:tcPr>
          <w:p w:rsidR="008D0133" w:rsidRPr="006A4A85" w:rsidRDefault="004078CB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Phone Number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E-Mail Address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6452E2" w:rsidRPr="006A4A85" w:rsidTr="00855A6B">
        <w:tc>
          <w:tcPr>
            <w:tcW w:w="2724" w:type="dxa"/>
            <w:vAlign w:val="center"/>
          </w:tcPr>
          <w:p w:rsidR="006452E2" w:rsidRPr="006A4A85" w:rsidRDefault="006452E2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Occupation</w:t>
            </w:r>
          </w:p>
        </w:tc>
        <w:tc>
          <w:tcPr>
            <w:tcW w:w="6852" w:type="dxa"/>
            <w:gridSpan w:val="2"/>
            <w:vAlign w:val="center"/>
          </w:tcPr>
          <w:p w:rsidR="006452E2" w:rsidRPr="006A4A85" w:rsidRDefault="006452E2">
            <w:pPr>
              <w:rPr>
                <w:rFonts w:ascii="Bell MT" w:hAnsi="Bell MT"/>
              </w:rPr>
            </w:pPr>
          </w:p>
        </w:tc>
      </w:tr>
      <w:tr w:rsidR="006452E2" w:rsidRPr="006A4A85" w:rsidTr="00855A6B">
        <w:tc>
          <w:tcPr>
            <w:tcW w:w="2724" w:type="dxa"/>
            <w:vAlign w:val="center"/>
          </w:tcPr>
          <w:p w:rsidR="006452E2" w:rsidRPr="006A4A85" w:rsidRDefault="006452E2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Activity Level (low, moderate, high etc.)</w:t>
            </w:r>
          </w:p>
        </w:tc>
        <w:tc>
          <w:tcPr>
            <w:tcW w:w="6852" w:type="dxa"/>
            <w:gridSpan w:val="2"/>
            <w:vAlign w:val="center"/>
          </w:tcPr>
          <w:p w:rsidR="006452E2" w:rsidRPr="006A4A85" w:rsidRDefault="006452E2">
            <w:pPr>
              <w:rPr>
                <w:rFonts w:ascii="Bell MT" w:hAnsi="Bell MT"/>
              </w:rPr>
            </w:pPr>
          </w:p>
        </w:tc>
      </w:tr>
      <w:tr w:rsidR="006452E2" w:rsidRPr="006A4A85" w:rsidTr="00855A6B">
        <w:tc>
          <w:tcPr>
            <w:tcW w:w="2724" w:type="dxa"/>
            <w:vAlign w:val="center"/>
          </w:tcPr>
          <w:p w:rsidR="006452E2" w:rsidRPr="006A4A85" w:rsidRDefault="006452E2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HIV/AIDS knowledge (little to none, some, a lot, expert)</w:t>
            </w:r>
          </w:p>
        </w:tc>
        <w:tc>
          <w:tcPr>
            <w:tcW w:w="6852" w:type="dxa"/>
            <w:gridSpan w:val="2"/>
            <w:vAlign w:val="center"/>
          </w:tcPr>
          <w:p w:rsidR="006452E2" w:rsidRPr="006A4A85" w:rsidRDefault="006452E2">
            <w:pPr>
              <w:rPr>
                <w:rFonts w:ascii="Bell MT" w:hAnsi="Bell MT"/>
              </w:rPr>
            </w:pPr>
          </w:p>
        </w:tc>
      </w:tr>
      <w:tr w:rsidR="006452E2" w:rsidRPr="006A4A85" w:rsidTr="00855A6B">
        <w:tc>
          <w:tcPr>
            <w:tcW w:w="2724" w:type="dxa"/>
            <w:vAlign w:val="center"/>
          </w:tcPr>
          <w:p w:rsidR="006452E2" w:rsidRPr="006A4A85" w:rsidRDefault="00F05697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How did you hear about us?</w:t>
            </w:r>
          </w:p>
        </w:tc>
        <w:tc>
          <w:tcPr>
            <w:tcW w:w="6852" w:type="dxa"/>
            <w:gridSpan w:val="2"/>
            <w:vAlign w:val="center"/>
          </w:tcPr>
          <w:p w:rsidR="006452E2" w:rsidRPr="006A4A85" w:rsidRDefault="006452E2">
            <w:pPr>
              <w:rPr>
                <w:rFonts w:ascii="Bell MT" w:hAnsi="Bell MT"/>
              </w:rPr>
            </w:pPr>
          </w:p>
        </w:tc>
      </w:tr>
      <w:tr w:rsidR="006452E2" w:rsidRPr="006A4A85" w:rsidTr="00855A6B">
        <w:tc>
          <w:tcPr>
            <w:tcW w:w="2724" w:type="dxa"/>
            <w:vAlign w:val="center"/>
          </w:tcPr>
          <w:p w:rsidR="006452E2" w:rsidRPr="006A4A85" w:rsidRDefault="00476F35" w:rsidP="00A01B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 is your Kiswahili? (</w:t>
            </w:r>
            <w:r w:rsidR="00A91F23">
              <w:rPr>
                <w:rFonts w:ascii="Bell MT" w:hAnsi="Bell MT"/>
              </w:rPr>
              <w:t xml:space="preserve">None, </w:t>
            </w:r>
            <w:r>
              <w:rPr>
                <w:rFonts w:ascii="Bell MT" w:hAnsi="Bell MT"/>
              </w:rPr>
              <w:t>Beginner, Intermediate, Expert etc.)</w:t>
            </w:r>
          </w:p>
        </w:tc>
        <w:tc>
          <w:tcPr>
            <w:tcW w:w="6852" w:type="dxa"/>
            <w:gridSpan w:val="2"/>
            <w:vAlign w:val="center"/>
          </w:tcPr>
          <w:p w:rsidR="006452E2" w:rsidRPr="006A4A85" w:rsidRDefault="006452E2">
            <w:pPr>
              <w:rPr>
                <w:rFonts w:ascii="Bell MT" w:hAnsi="Bell MT"/>
              </w:rPr>
            </w:pPr>
          </w:p>
        </w:tc>
      </w:tr>
      <w:tr w:rsidR="006452E2" w:rsidRPr="006A4A85" w:rsidTr="00855A6B">
        <w:tc>
          <w:tcPr>
            <w:tcW w:w="2724" w:type="dxa"/>
            <w:vAlign w:val="center"/>
          </w:tcPr>
          <w:p w:rsidR="00F004F8" w:rsidRPr="006A4A85" w:rsidRDefault="00476F35" w:rsidP="00A01B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Will you require the use of a translator?</w:t>
            </w:r>
          </w:p>
        </w:tc>
        <w:tc>
          <w:tcPr>
            <w:tcW w:w="6852" w:type="dxa"/>
            <w:gridSpan w:val="2"/>
            <w:vAlign w:val="center"/>
          </w:tcPr>
          <w:p w:rsidR="006452E2" w:rsidRPr="006A4A85" w:rsidRDefault="00A818F0">
            <w:pPr>
              <w:rPr>
                <w:rFonts w:ascii="Bell MT" w:hAnsi="Bell MT"/>
              </w:rPr>
            </w:pPr>
            <w:r>
              <w:rPr>
                <w:rFonts w:ascii="Bell MT" w:hAnsi="Bell MT"/>
                <w:noProof/>
                <w:lang w:val="en-CA" w:eastAsia="en-CA"/>
              </w:rPr>
              <w:pict>
                <v:rect id="_x0000_s1029" style="position:absolute;margin-left:4.05pt;margin-top:2.35pt;width:14.25pt;height:11.25pt;z-index:251662336;mso-position-horizontal-relative:text;mso-position-vertical-relative:text"/>
              </w:pict>
            </w:r>
            <w:r>
              <w:rPr>
                <w:rFonts w:ascii="Bell MT" w:hAnsi="Bell MT"/>
                <w:noProof/>
                <w:lang w:val="en-CA" w:eastAsia="en-CA"/>
              </w:rPr>
              <w:pict>
                <v:rect id="_x0000_s1030" style="position:absolute;margin-left:54.8pt;margin-top:2.4pt;width:14.25pt;height:11.25pt;z-index:251663360;mso-position-horizontal-relative:text;mso-position-vertical-relative:text"/>
              </w:pict>
            </w:r>
            <w:r w:rsidR="00476F35">
              <w:rPr>
                <w:rFonts w:ascii="Bell MT" w:hAnsi="Bell MT"/>
              </w:rPr>
              <w:t xml:space="preserve">          Yes              No</w:t>
            </w:r>
            <w:r w:rsidR="00F004F8">
              <w:rPr>
                <w:rFonts w:ascii="Bell MT" w:hAnsi="Bell MT"/>
              </w:rPr>
              <w:t xml:space="preserve">                  </w:t>
            </w:r>
          </w:p>
        </w:tc>
      </w:tr>
    </w:tbl>
    <w:p w:rsidR="00855A6B" w:rsidRPr="006A4A85" w:rsidRDefault="009F0FD7" w:rsidP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t>Lodging/</w:t>
      </w:r>
      <w:r w:rsidR="00F05697" w:rsidRPr="006A4A85">
        <w:rPr>
          <w:rFonts w:ascii="Bell MT" w:hAnsi="Bell MT"/>
        </w:rPr>
        <w:t>Accommodations</w:t>
      </w:r>
    </w:p>
    <w:p w:rsidR="00F05697" w:rsidRPr="006A4A85" w:rsidRDefault="00F05697" w:rsidP="00F05697">
      <w:pPr>
        <w:rPr>
          <w:rFonts w:ascii="Bell MT" w:hAnsi="Bell MT"/>
        </w:rPr>
      </w:pPr>
    </w:p>
    <w:p w:rsidR="0097298E" w:rsidRPr="006A4A85" w:rsidRDefault="004078CB" w:rsidP="0097298E">
      <w:pPr>
        <w:pStyle w:val="Heading3"/>
        <w:rPr>
          <w:rFonts w:ascii="Bell MT" w:hAnsi="Bell MT"/>
        </w:rPr>
      </w:pPr>
      <w:r w:rsidRPr="006A4A85">
        <w:rPr>
          <w:rFonts w:ascii="Bell MT" w:hAnsi="Bell MT"/>
        </w:rPr>
        <w:t xml:space="preserve">What are your expected dates for volunteering in </w:t>
      </w:r>
      <w:proofErr w:type="spellStart"/>
      <w:r w:rsidRPr="006A4A85">
        <w:rPr>
          <w:rFonts w:ascii="Bell MT" w:hAnsi="Bell MT"/>
        </w:rPr>
        <w:t>Mufindi</w:t>
      </w:r>
      <w:proofErr w:type="spellEnd"/>
      <w:r w:rsidRPr="006A4A85">
        <w:rPr>
          <w:rFonts w:ascii="Bell MT" w:hAnsi="Bell MT"/>
        </w:rPr>
        <w:t>? Please be as specific as possible._____________________________________________________________</w:t>
      </w:r>
      <w:r w:rsidR="006D1BD2">
        <w:rPr>
          <w:rFonts w:ascii="Bell MT" w:hAnsi="Bell MT"/>
        </w:rPr>
        <w:t>_______________</w:t>
      </w:r>
    </w:p>
    <w:p w:rsidR="004078CB" w:rsidRPr="006A4A85" w:rsidRDefault="00A818F0" w:rsidP="004078CB">
      <w:pPr>
        <w:rPr>
          <w:rFonts w:ascii="Bell MT" w:hAnsi="Bell MT"/>
        </w:rPr>
      </w:pPr>
      <w:r>
        <w:rPr>
          <w:rFonts w:ascii="Bell MT" w:hAnsi="Bell MT"/>
          <w:noProof/>
          <w:lang w:val="en-CA" w:eastAsia="en-CA"/>
        </w:rPr>
        <w:pict>
          <v:rect id="_x0000_s1026" style="position:absolute;margin-left:19.5pt;margin-top:12.45pt;width:14.25pt;height:11.25pt;z-index:251658240"/>
        </w:pict>
      </w:r>
      <w:r>
        <w:rPr>
          <w:rFonts w:ascii="Bell MT" w:hAnsi="Bell MT"/>
          <w:noProof/>
          <w:lang w:val="en-CA" w:eastAsia="en-CA"/>
        </w:rPr>
        <w:pict>
          <v:rect id="_x0000_s1027" style="position:absolute;margin-left:160.3pt;margin-top:12.45pt;width:14.25pt;height:11.25pt;z-index:251659264"/>
        </w:pict>
      </w:r>
      <w:r>
        <w:rPr>
          <w:rFonts w:ascii="Bell MT" w:hAnsi="Bell MT"/>
          <w:noProof/>
          <w:lang w:val="en-CA" w:eastAsia="en-CA"/>
        </w:rPr>
        <w:pict>
          <v:rect id="_x0000_s1028" style="position:absolute;margin-left:288.15pt;margin-top:12.45pt;width:14.25pt;height:11.25pt;z-index:251660288"/>
        </w:pict>
      </w:r>
      <w:r w:rsidR="004078CB" w:rsidRPr="006A4A85">
        <w:rPr>
          <w:rFonts w:ascii="Bell MT" w:hAnsi="Bell MT"/>
        </w:rPr>
        <w:t xml:space="preserve">What are your preferred lodging accommodations?   </w:t>
      </w:r>
    </w:p>
    <w:p w:rsidR="004078CB" w:rsidRPr="006A4A85" w:rsidRDefault="004078CB" w:rsidP="004078CB">
      <w:pPr>
        <w:rPr>
          <w:rFonts w:ascii="Bell MT" w:hAnsi="Bell MT"/>
        </w:rPr>
      </w:pPr>
      <w:r w:rsidRPr="006A4A85">
        <w:rPr>
          <w:rFonts w:ascii="Bell MT" w:hAnsi="Bell MT"/>
        </w:rPr>
        <w:t xml:space="preserve">                Volunteer Housing                </w:t>
      </w:r>
      <w:r w:rsidR="006A4A85">
        <w:rPr>
          <w:rFonts w:ascii="Bell MT" w:hAnsi="Bell MT"/>
        </w:rPr>
        <w:t xml:space="preserve">        </w:t>
      </w:r>
      <w:proofErr w:type="spellStart"/>
      <w:r w:rsidRPr="006A4A85">
        <w:rPr>
          <w:rFonts w:ascii="Bell MT" w:hAnsi="Bell MT"/>
        </w:rPr>
        <w:t>Homestay</w:t>
      </w:r>
      <w:proofErr w:type="spellEnd"/>
      <w:r w:rsidRPr="006A4A85">
        <w:rPr>
          <w:rFonts w:ascii="Bell MT" w:hAnsi="Bell MT"/>
        </w:rPr>
        <w:t xml:space="preserve">           </w:t>
      </w:r>
      <w:r w:rsidR="006A4A85">
        <w:rPr>
          <w:rFonts w:ascii="Bell MT" w:hAnsi="Bell MT"/>
        </w:rPr>
        <w:t xml:space="preserve">                         </w:t>
      </w:r>
      <w:r w:rsidRPr="006A4A85">
        <w:rPr>
          <w:rFonts w:ascii="Bell MT" w:hAnsi="Bell MT"/>
        </w:rPr>
        <w:t>I do not need housing.</w:t>
      </w:r>
    </w:p>
    <w:p w:rsidR="006452E2" w:rsidRPr="006A4A85" w:rsidRDefault="006452E2" w:rsidP="004078CB">
      <w:pPr>
        <w:rPr>
          <w:rFonts w:ascii="Bell MT" w:hAnsi="Bell MT"/>
        </w:rPr>
      </w:pPr>
    </w:p>
    <w:p w:rsidR="004078CB" w:rsidRPr="006A4A85" w:rsidRDefault="006452E2" w:rsidP="004078CB">
      <w:pPr>
        <w:rPr>
          <w:rFonts w:ascii="Bell MT" w:hAnsi="Bell MT"/>
        </w:rPr>
      </w:pPr>
      <w:r w:rsidRPr="006A4A85">
        <w:rPr>
          <w:rFonts w:ascii="Bell MT" w:hAnsi="Bell MT"/>
        </w:rPr>
        <w:t>Do you have any allergies/dietary restrictions?</w:t>
      </w:r>
      <w:r w:rsidR="00A91F23">
        <w:rPr>
          <w:rFonts w:ascii="Bell MT" w:hAnsi="Bell MT"/>
        </w:rPr>
        <w:t xml:space="preserve"> (</w:t>
      </w:r>
      <w:proofErr w:type="gramStart"/>
      <w:r w:rsidR="00A91F23">
        <w:rPr>
          <w:rFonts w:ascii="Bell MT" w:hAnsi="Bell MT"/>
        </w:rPr>
        <w:t>ex</w:t>
      </w:r>
      <w:proofErr w:type="gramEnd"/>
      <w:r w:rsidR="00A91F23">
        <w:rPr>
          <w:rFonts w:ascii="Bell MT" w:hAnsi="Bell MT"/>
        </w:rPr>
        <w:t xml:space="preserve">. Gluten-free/ Vegan/Vegetarian/Peanuts/Mold/ Bees/Hay-fever etc.) </w:t>
      </w:r>
      <w:r w:rsidRPr="006A4A85">
        <w:rPr>
          <w:rFonts w:ascii="Bell MT" w:hAnsi="Bell MT"/>
        </w:rPr>
        <w:t xml:space="preserve"> _____________________________________________</w:t>
      </w:r>
      <w:r w:rsidR="00A91F23">
        <w:rPr>
          <w:rFonts w:ascii="Bell MT" w:hAnsi="Bell MT"/>
        </w:rPr>
        <w:t>______________________________________</w:t>
      </w:r>
    </w:p>
    <w:p w:rsidR="004078CB" w:rsidRPr="006A4A85" w:rsidRDefault="004078CB" w:rsidP="004078CB">
      <w:pPr>
        <w:rPr>
          <w:rFonts w:ascii="Bell MT" w:hAnsi="Bell MT"/>
        </w:rPr>
      </w:pPr>
    </w:p>
    <w:p w:rsidR="008D0133" w:rsidRPr="006A4A85" w:rsidRDefault="00855A6B" w:rsidP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t>Interests</w:t>
      </w:r>
    </w:p>
    <w:p w:rsidR="0097298E" w:rsidRPr="006A4A85" w:rsidRDefault="004078CB" w:rsidP="0097298E">
      <w:pPr>
        <w:pStyle w:val="Heading3"/>
        <w:rPr>
          <w:rFonts w:ascii="Bell MT" w:hAnsi="Bell MT"/>
        </w:rPr>
      </w:pPr>
      <w:r w:rsidRPr="006A4A85">
        <w:rPr>
          <w:rFonts w:ascii="Bell MT" w:hAnsi="Bell MT"/>
        </w:rPr>
        <w:t>Please indicate the areas you are most interested in volunteering in: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8D0133" w:rsidRPr="006A4A85">
              <w:rPr>
                <w:rFonts w:ascii="Bell MT" w:hAnsi="Bell MT"/>
              </w:rPr>
              <w:t>Administration</w:t>
            </w:r>
          </w:p>
        </w:tc>
      </w:tr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8D0133" w:rsidRPr="006A4A85">
              <w:rPr>
                <w:rFonts w:ascii="Bell MT" w:hAnsi="Bell MT"/>
              </w:rPr>
              <w:t>E</w:t>
            </w:r>
            <w:r w:rsidR="004078CB" w:rsidRPr="006A4A85">
              <w:rPr>
                <w:rFonts w:ascii="Bell MT" w:hAnsi="Bell MT"/>
              </w:rPr>
              <w:t>ducation</w:t>
            </w:r>
            <w:r w:rsidR="009F0FD7" w:rsidRPr="006A4A85">
              <w:rPr>
                <w:rFonts w:ascii="Bell MT" w:hAnsi="Bell MT"/>
              </w:rPr>
              <w:t xml:space="preserve"> (Montessori Pre-school</w:t>
            </w:r>
            <w:r w:rsidR="00A91F23">
              <w:rPr>
                <w:rFonts w:ascii="Bell MT" w:hAnsi="Bell MT"/>
              </w:rPr>
              <w:t>, Primary School, Secondary School)</w:t>
            </w:r>
          </w:p>
        </w:tc>
      </w:tr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4078CB" w:rsidRPr="006A4A85">
              <w:rPr>
                <w:rFonts w:ascii="Bell MT" w:hAnsi="Bell MT"/>
              </w:rPr>
              <w:t>Environmental Services</w:t>
            </w:r>
          </w:p>
        </w:tc>
      </w:tr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4078CB" w:rsidRPr="006A4A85">
              <w:rPr>
                <w:rFonts w:ascii="Bell MT" w:hAnsi="Bell MT"/>
              </w:rPr>
              <w:t>Health Services</w:t>
            </w:r>
          </w:p>
        </w:tc>
      </w:tr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4078CB" w:rsidRPr="006A4A85">
              <w:rPr>
                <w:rFonts w:ascii="Bell MT" w:hAnsi="Bell MT"/>
              </w:rPr>
              <w:t>Childcare</w:t>
            </w:r>
          </w:p>
        </w:tc>
      </w:tr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9F0FD7" w:rsidRPr="006A4A85">
              <w:rPr>
                <w:rFonts w:ascii="Bell MT" w:hAnsi="Bell MT"/>
              </w:rPr>
              <w:t>Sewing School</w:t>
            </w:r>
          </w:p>
        </w:tc>
      </w:tr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9F0FD7" w:rsidRPr="006A4A85">
              <w:rPr>
                <w:rFonts w:ascii="Bell MT" w:hAnsi="Bell MT"/>
              </w:rPr>
              <w:t xml:space="preserve"> TEFL/English Classes</w:t>
            </w:r>
            <w:r w:rsidR="00A91F23">
              <w:rPr>
                <w:rFonts w:ascii="Bell MT" w:hAnsi="Bell MT"/>
              </w:rPr>
              <w:t xml:space="preserve"> (Adult English Classes, Secondary School English Classes etc.)</w:t>
            </w:r>
          </w:p>
        </w:tc>
      </w:tr>
      <w:tr w:rsidR="008D0133" w:rsidRPr="006A4A85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6A4A85" w:rsidRDefault="00A818F0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fldChar w:fldCharType="begin"/>
            </w:r>
            <w:r w:rsidR="008D0133" w:rsidRPr="006A4A85">
              <w:rPr>
                <w:rFonts w:ascii="Bell MT" w:hAnsi="Bell MT"/>
              </w:rPr>
              <w:instrText xml:space="preserve"> MACROBUTTON  DoFieldClick ___ </w:instrText>
            </w:r>
            <w:r w:rsidRPr="006A4A85">
              <w:rPr>
                <w:rFonts w:ascii="Bell MT" w:hAnsi="Bell MT"/>
              </w:rPr>
              <w:fldChar w:fldCharType="end"/>
            </w:r>
            <w:r w:rsidR="006452E2" w:rsidRPr="006A4A85">
              <w:rPr>
                <w:rFonts w:ascii="Bell MT" w:hAnsi="Bell MT"/>
              </w:rPr>
              <w:t>Other (Please ela</w:t>
            </w:r>
            <w:r w:rsidR="00A91F23">
              <w:rPr>
                <w:rFonts w:ascii="Bell MT" w:hAnsi="Bell MT"/>
              </w:rPr>
              <w:t>borate in the space below</w:t>
            </w:r>
            <w:r w:rsidR="006452E2" w:rsidRPr="006A4A85">
              <w:rPr>
                <w:rFonts w:ascii="Bell MT" w:hAnsi="Bell MT"/>
              </w:rPr>
              <w:t>.)</w:t>
            </w:r>
          </w:p>
        </w:tc>
      </w:tr>
    </w:tbl>
    <w:p w:rsidR="008D0133" w:rsidRPr="006A4A85" w:rsidRDefault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lastRenderedPageBreak/>
        <w:t>Special Skills or Qualifications</w:t>
      </w:r>
    </w:p>
    <w:p w:rsidR="00855A6B" w:rsidRPr="006A4A85" w:rsidRDefault="00855A6B" w:rsidP="00855A6B">
      <w:pPr>
        <w:pStyle w:val="Heading3"/>
        <w:rPr>
          <w:rFonts w:ascii="Bell MT" w:hAnsi="Bell MT"/>
        </w:rPr>
      </w:pPr>
      <w:r w:rsidRPr="006A4A85">
        <w:rPr>
          <w:rFonts w:ascii="Bell MT" w:hAnsi="Bell MT"/>
        </w:rPr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RPr="006A4A85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</w:tbl>
    <w:p w:rsidR="008D0133" w:rsidRPr="006A4A85" w:rsidRDefault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t>Previous Volunteer Experience</w:t>
      </w:r>
    </w:p>
    <w:p w:rsidR="00855A6B" w:rsidRPr="006A4A85" w:rsidRDefault="00855A6B" w:rsidP="00855A6B">
      <w:pPr>
        <w:pStyle w:val="Heading3"/>
        <w:rPr>
          <w:rFonts w:ascii="Bell MT" w:hAnsi="Bell MT"/>
        </w:rPr>
      </w:pPr>
      <w:r w:rsidRPr="006A4A85">
        <w:rPr>
          <w:rFonts w:ascii="Bell MT" w:hAnsi="Bell MT"/>
        </w:rPr>
        <w:t>Summarize your previous volunteer experience.</w:t>
      </w:r>
      <w:r w:rsidR="006452E2" w:rsidRPr="006A4A85">
        <w:rPr>
          <w:rFonts w:ascii="Bell MT" w:hAnsi="Bell MT"/>
        </w:rPr>
        <w:t xml:space="preserve"> Please list the organizations and any leadership positions held.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RPr="006A4A85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</w:tbl>
    <w:p w:rsidR="008D0133" w:rsidRPr="006A4A85" w:rsidRDefault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</w:tbl>
    <w:p w:rsidR="008D0133" w:rsidRPr="006A4A85" w:rsidRDefault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t>Agreement and Signature</w:t>
      </w:r>
    </w:p>
    <w:p w:rsidR="00855A6B" w:rsidRPr="006A4A85" w:rsidRDefault="00855A6B" w:rsidP="00855A6B">
      <w:pPr>
        <w:pStyle w:val="Heading3"/>
        <w:rPr>
          <w:rFonts w:ascii="Bell MT" w:hAnsi="Bell MT"/>
        </w:rPr>
      </w:pPr>
      <w:r w:rsidRPr="006A4A85">
        <w:rPr>
          <w:rFonts w:ascii="Bell MT" w:hAnsi="Bell MT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  <w:tr w:rsidR="008D0133" w:rsidRPr="006A4A8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 w:rsidP="00A01B1C">
            <w:pPr>
              <w:rPr>
                <w:rFonts w:ascii="Bell MT" w:hAnsi="Bell MT"/>
              </w:rPr>
            </w:pPr>
            <w:r w:rsidRPr="006A4A85">
              <w:rPr>
                <w:rFonts w:ascii="Bell MT" w:hAnsi="Bell MT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6A4A85" w:rsidRDefault="008D0133">
            <w:pPr>
              <w:rPr>
                <w:rFonts w:ascii="Bell MT" w:hAnsi="Bell MT"/>
              </w:rPr>
            </w:pPr>
          </w:p>
        </w:tc>
      </w:tr>
    </w:tbl>
    <w:p w:rsidR="008D0133" w:rsidRPr="006A4A85" w:rsidRDefault="00855A6B">
      <w:pPr>
        <w:pStyle w:val="Heading2"/>
        <w:rPr>
          <w:rFonts w:ascii="Bell MT" w:hAnsi="Bell MT"/>
        </w:rPr>
      </w:pPr>
      <w:r w:rsidRPr="006A4A85">
        <w:rPr>
          <w:rFonts w:ascii="Bell MT" w:hAnsi="Bell MT"/>
        </w:rPr>
        <w:t>Our Policy</w:t>
      </w:r>
    </w:p>
    <w:p w:rsidR="00855A6B" w:rsidRDefault="00855A6B" w:rsidP="00855A6B">
      <w:pPr>
        <w:pStyle w:val="Heading3"/>
        <w:rPr>
          <w:rFonts w:ascii="Bell MT" w:hAnsi="Bell MT"/>
        </w:rPr>
      </w:pPr>
      <w:r w:rsidRPr="006A4A85">
        <w:rPr>
          <w:rFonts w:ascii="Bell MT" w:hAnsi="Bell MT"/>
        </w:rPr>
        <w:t>It is the policy of this organization to provide equal opportunities without regard to race, color, religion, national origin, gender, sexual preference, age, or disability.</w:t>
      </w:r>
    </w:p>
    <w:p w:rsidR="005520D3" w:rsidRPr="00F004F8" w:rsidRDefault="005520D3" w:rsidP="005520D3">
      <w:pPr>
        <w:rPr>
          <w:rFonts w:ascii="Bell MT" w:hAnsi="Bell MT"/>
          <w:b/>
        </w:rPr>
      </w:pPr>
      <w:r w:rsidRPr="00F004F8">
        <w:rPr>
          <w:rFonts w:ascii="Bell MT" w:hAnsi="Bell MT"/>
          <w:b/>
        </w:rPr>
        <w:t>Please attach/send the following documents to ensure a complete application.</w:t>
      </w:r>
    </w:p>
    <w:p w:rsidR="005520D3" w:rsidRPr="00F004F8" w:rsidRDefault="005520D3" w:rsidP="005520D3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F004F8">
        <w:rPr>
          <w:rFonts w:ascii="Bell MT" w:hAnsi="Bell MT"/>
          <w:b/>
        </w:rPr>
        <w:t>Proof of health/travel insurance for the entire period from arrival to departure</w:t>
      </w:r>
    </w:p>
    <w:p w:rsidR="005520D3" w:rsidRPr="00F004F8" w:rsidRDefault="005520D3" w:rsidP="005520D3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F004F8">
        <w:rPr>
          <w:rFonts w:ascii="Bell MT" w:hAnsi="Bell MT"/>
          <w:b/>
        </w:rPr>
        <w:t>Letter from applicable country police agency ensuring “no criminal record”/background check/no history of violent crimes</w:t>
      </w:r>
    </w:p>
    <w:p w:rsidR="005520D3" w:rsidRPr="005520D3" w:rsidRDefault="005520D3" w:rsidP="005520D3">
      <w:pPr>
        <w:pStyle w:val="ListParagraph"/>
        <w:rPr>
          <w:rFonts w:ascii="Bell MT" w:hAnsi="Bell MT"/>
        </w:rPr>
      </w:pPr>
    </w:p>
    <w:p w:rsidR="00855A6B" w:rsidRPr="006A4A85" w:rsidRDefault="00855A6B" w:rsidP="00855A6B">
      <w:pPr>
        <w:pStyle w:val="Heading3"/>
        <w:rPr>
          <w:rFonts w:ascii="Bell MT" w:hAnsi="Bell MT"/>
        </w:rPr>
      </w:pPr>
      <w:r w:rsidRPr="006A4A85">
        <w:rPr>
          <w:rFonts w:ascii="Bell MT" w:hAnsi="Bell MT"/>
        </w:rPr>
        <w:t>Thank you for completing this application form and for your interest in volunteering with us.</w:t>
      </w:r>
    </w:p>
    <w:sectPr w:rsidR="00855A6B" w:rsidRPr="006A4A85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42A"/>
    <w:multiLevelType w:val="hybridMultilevel"/>
    <w:tmpl w:val="CCB00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4078CB"/>
    <w:rsid w:val="001C200E"/>
    <w:rsid w:val="004078CB"/>
    <w:rsid w:val="00476F35"/>
    <w:rsid w:val="004A0A03"/>
    <w:rsid w:val="005520D3"/>
    <w:rsid w:val="00571E17"/>
    <w:rsid w:val="005F070A"/>
    <w:rsid w:val="006452E2"/>
    <w:rsid w:val="006A4A85"/>
    <w:rsid w:val="006D1BD2"/>
    <w:rsid w:val="006F01EB"/>
    <w:rsid w:val="007E232A"/>
    <w:rsid w:val="00803F43"/>
    <w:rsid w:val="00855A6B"/>
    <w:rsid w:val="008D0133"/>
    <w:rsid w:val="0097298E"/>
    <w:rsid w:val="00993B1C"/>
    <w:rsid w:val="009F0FD7"/>
    <w:rsid w:val="00A01B1C"/>
    <w:rsid w:val="00A818F0"/>
    <w:rsid w:val="00A91F23"/>
    <w:rsid w:val="00AA2213"/>
    <w:rsid w:val="00F004F8"/>
    <w:rsid w:val="00F05697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55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TS102807202.dotx</Template>
  <TotalTime>60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Geoff</dc:creator>
  <cp:lastModifiedBy>Geoff</cp:lastModifiedBy>
  <cp:revision>12</cp:revision>
  <cp:lastPrinted>2003-07-23T17:40:00Z</cp:lastPrinted>
  <dcterms:created xsi:type="dcterms:W3CDTF">2014-02-07T11:48:00Z</dcterms:created>
  <dcterms:modified xsi:type="dcterms:W3CDTF">2014-02-13T11:44:00Z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